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2A4ECC" w14:textId="77777777" w:rsidR="00410E53" w:rsidRPr="003D7F8A" w:rsidRDefault="00714388" w:rsidP="00D2242A">
      <w:pPr>
        <w:jc w:val="center"/>
      </w:pPr>
      <w:r>
        <w:rPr>
          <w:noProof/>
          <w:lang w:eastAsia="pl-PL"/>
        </w:rPr>
        <w:drawing>
          <wp:inline distT="0" distB="0" distL="0" distR="0" wp14:anchorId="28ACEB06" wp14:editId="0CC1070C">
            <wp:extent cx="5760720" cy="518160"/>
            <wp:effectExtent l="0" t="0" r="0" b="0"/>
            <wp:docPr id="1" name="Obraz 1" descr="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DBF7A" w14:textId="77777777" w:rsidR="006C2CFC" w:rsidRDefault="006C2CFC" w:rsidP="006C2CFC">
      <w:pPr>
        <w:jc w:val="center"/>
        <w:rPr>
          <w:bCs/>
        </w:rPr>
      </w:pPr>
      <w:r w:rsidRPr="002A2892">
        <w:t>Projekt „</w:t>
      </w:r>
      <w:r>
        <w:rPr>
          <w:bCs/>
          <w:lang w:eastAsia="pl-PL"/>
        </w:rPr>
        <w:t>Mały krok do szczęścia II</w:t>
      </w:r>
      <w:r w:rsidRPr="002A2892">
        <w:rPr>
          <w:iCs/>
          <w:spacing w:val="-6"/>
        </w:rPr>
        <w:t>” współfinansowany</w:t>
      </w:r>
      <w:r w:rsidRPr="006642F7">
        <w:rPr>
          <w:iCs/>
          <w:spacing w:val="-6"/>
        </w:rPr>
        <w:t xml:space="preserve"> ze środków Unii Europejskiej</w:t>
      </w:r>
      <w:r w:rsidRPr="006642F7">
        <w:t xml:space="preserve"> w ramach poddziałania 9.1.1  Regionalnego Programu</w:t>
      </w:r>
      <w:r w:rsidRPr="00580B5A">
        <w:t xml:space="preserve"> Operacyjnego Województwa Małopolskiego na lata 2014-2020. N</w:t>
      </w:r>
      <w:r>
        <w:rPr>
          <w:iCs/>
          <w:spacing w:val="-6"/>
        </w:rPr>
        <w:t>umer projektu RPMP.09.01.01</w:t>
      </w:r>
      <w:r w:rsidRPr="00580B5A">
        <w:rPr>
          <w:iCs/>
          <w:spacing w:val="-6"/>
        </w:rPr>
        <w:t>-12-00</w:t>
      </w:r>
      <w:r>
        <w:rPr>
          <w:iCs/>
          <w:spacing w:val="-6"/>
        </w:rPr>
        <w:t>08</w:t>
      </w:r>
      <w:r w:rsidRPr="00580B5A">
        <w:rPr>
          <w:iCs/>
          <w:spacing w:val="-6"/>
        </w:rPr>
        <w:t>/</w:t>
      </w:r>
      <w:r>
        <w:rPr>
          <w:iCs/>
          <w:spacing w:val="-6"/>
        </w:rPr>
        <w:t>20</w:t>
      </w:r>
    </w:p>
    <w:p w14:paraId="5C477D37" w14:textId="77777777" w:rsidR="002B68A4" w:rsidRDefault="002B68A4" w:rsidP="002B68A4">
      <w:pPr>
        <w:jc w:val="center"/>
        <w:rPr>
          <w:iCs/>
          <w:spacing w:val="-6"/>
        </w:rPr>
      </w:pPr>
    </w:p>
    <w:p w14:paraId="3D9B9546" w14:textId="31A60723" w:rsidR="002B68A4" w:rsidRPr="00580B5A" w:rsidRDefault="006C2CFC" w:rsidP="002B68A4">
      <w:pPr>
        <w:jc w:val="right"/>
      </w:pPr>
      <w:r>
        <w:rPr>
          <w:iCs/>
          <w:spacing w:val="-6"/>
        </w:rPr>
        <w:t>Zielonki</w:t>
      </w:r>
      <w:r w:rsidR="005D074B">
        <w:rPr>
          <w:iCs/>
          <w:spacing w:val="-6"/>
        </w:rPr>
        <w:t xml:space="preserve">, dnia </w:t>
      </w:r>
      <w:r w:rsidR="002B68A4">
        <w:rPr>
          <w:iCs/>
          <w:spacing w:val="-6"/>
        </w:rPr>
        <w:t xml:space="preserve"> </w:t>
      </w:r>
      <w:r w:rsidR="005D074B">
        <w:rPr>
          <w:iCs/>
          <w:spacing w:val="-6"/>
        </w:rPr>
        <w:t>10</w:t>
      </w:r>
      <w:r w:rsidR="002B68A4">
        <w:rPr>
          <w:iCs/>
          <w:spacing w:val="-6"/>
        </w:rPr>
        <w:t>.0</w:t>
      </w:r>
      <w:r w:rsidR="005D074B">
        <w:rPr>
          <w:iCs/>
          <w:spacing w:val="-6"/>
        </w:rPr>
        <w:t>8</w:t>
      </w:r>
      <w:r w:rsidR="002B68A4">
        <w:rPr>
          <w:iCs/>
          <w:spacing w:val="-6"/>
        </w:rPr>
        <w:t>.20</w:t>
      </w:r>
      <w:r w:rsidR="008B5F8D">
        <w:rPr>
          <w:iCs/>
          <w:spacing w:val="-6"/>
        </w:rPr>
        <w:t>21</w:t>
      </w:r>
    </w:p>
    <w:p w14:paraId="14BA86A8" w14:textId="77777777" w:rsidR="005D79A5" w:rsidRDefault="005D79A5" w:rsidP="00F73060">
      <w:pPr>
        <w:jc w:val="center"/>
        <w:rPr>
          <w:b/>
          <w:lang w:eastAsia="pl-PL"/>
        </w:rPr>
      </w:pPr>
    </w:p>
    <w:p w14:paraId="52CCA7E8" w14:textId="77777777" w:rsidR="00023C8D" w:rsidRDefault="00023C8D" w:rsidP="00023C8D">
      <w:pPr>
        <w:rPr>
          <w:b/>
          <w:lang w:eastAsia="pl-PL"/>
        </w:rPr>
      </w:pPr>
    </w:p>
    <w:p w14:paraId="1052570F" w14:textId="77777777" w:rsidR="00023C8D" w:rsidRPr="00A8618E" w:rsidRDefault="00023C8D" w:rsidP="00F73060">
      <w:pPr>
        <w:jc w:val="center"/>
        <w:rPr>
          <w:b/>
          <w:lang w:eastAsia="pl-PL"/>
        </w:rPr>
      </w:pPr>
    </w:p>
    <w:p w14:paraId="41E2A3E1" w14:textId="77777777" w:rsidR="00F73060" w:rsidRPr="00A8618E" w:rsidRDefault="00DC0D11" w:rsidP="00F73060">
      <w:pPr>
        <w:jc w:val="center"/>
        <w:rPr>
          <w:b/>
          <w:lang w:eastAsia="pl-PL"/>
        </w:rPr>
      </w:pPr>
      <w:r w:rsidRPr="00A8618E">
        <w:rPr>
          <w:b/>
          <w:lang w:eastAsia="pl-PL"/>
        </w:rPr>
        <w:t>PROTOKÓŁ Z WYBORU WYKONAWCY</w:t>
      </w:r>
    </w:p>
    <w:p w14:paraId="2EB5C8E1" w14:textId="77777777" w:rsidR="005D79A5" w:rsidRPr="00A8618E" w:rsidRDefault="005D79A5" w:rsidP="005D79A5">
      <w:pPr>
        <w:rPr>
          <w:b/>
          <w:lang w:eastAsia="pl-PL"/>
        </w:rPr>
      </w:pPr>
    </w:p>
    <w:p w14:paraId="0EE826EC" w14:textId="77777777" w:rsidR="00F73060" w:rsidRPr="00A8618E" w:rsidRDefault="00F73060" w:rsidP="007423EA">
      <w:pPr>
        <w:numPr>
          <w:ilvl w:val="0"/>
          <w:numId w:val="15"/>
        </w:numPr>
        <w:rPr>
          <w:b/>
          <w:lang w:eastAsia="pl-PL"/>
        </w:rPr>
      </w:pPr>
      <w:r w:rsidRPr="00A8618E">
        <w:rPr>
          <w:b/>
          <w:lang w:eastAsia="pl-PL"/>
        </w:rPr>
        <w:t>Przedmiot zamówienia:</w:t>
      </w:r>
    </w:p>
    <w:p w14:paraId="7B29F4A3" w14:textId="77777777" w:rsidR="00FC5DE0" w:rsidRPr="005B7637" w:rsidRDefault="006C2CFC" w:rsidP="00FC5DE0">
      <w:pPr>
        <w:autoSpaceDE w:val="0"/>
        <w:autoSpaceDN w:val="0"/>
        <w:adjustRightInd w:val="0"/>
        <w:jc w:val="both"/>
      </w:pPr>
      <w:r w:rsidRPr="005B7637">
        <w:t xml:space="preserve">Pełnienia funkcji Specjalisty ds. indywidualnej diagnozy potrzeb w ramach projektu realizowanego przez </w:t>
      </w:r>
      <w:r>
        <w:t>Gminny Ośrodek Pomocy Społecznej</w:t>
      </w:r>
      <w:r w:rsidRPr="00B62A5A">
        <w:t xml:space="preserve"> w </w:t>
      </w:r>
      <w:r>
        <w:t>Zielonkach</w:t>
      </w:r>
      <w:r w:rsidRPr="00B62A5A">
        <w:t>, nazwa projektu „</w:t>
      </w:r>
      <w:r w:rsidRPr="006C2CFC">
        <w:rPr>
          <w:bCs/>
          <w:lang w:eastAsia="pl-PL"/>
        </w:rPr>
        <w:t>Mały krok do szczęścia II</w:t>
      </w:r>
      <w:r w:rsidRPr="00B62A5A">
        <w:t>” w ramach Regionalnego Programu Operacyjnego Województwa Małopolskiego, numer projektu: RPMP.</w:t>
      </w:r>
      <w:r w:rsidRPr="006C2CFC">
        <w:rPr>
          <w:rFonts w:eastAsia="Calibri"/>
          <w:bCs/>
        </w:rPr>
        <w:t xml:space="preserve">09.01.01-12-0008/20 </w:t>
      </w:r>
      <w:r w:rsidRPr="005B7637">
        <w:t xml:space="preserve">w ramach poddziałania 9.1.1  Regionalnego Programu Operacyjnego Województwa </w:t>
      </w:r>
      <w:r>
        <w:t>Małopolskiego na lata 2014-2020</w:t>
      </w:r>
      <w:r w:rsidR="00FC5DE0" w:rsidRPr="005B7637">
        <w:t>.</w:t>
      </w:r>
    </w:p>
    <w:p w14:paraId="139B074E" w14:textId="77777777" w:rsidR="00D1618E" w:rsidRPr="003D7F8A" w:rsidRDefault="00D1618E" w:rsidP="00D1618E">
      <w:pPr>
        <w:ind w:left="720"/>
        <w:rPr>
          <w:b/>
        </w:rPr>
      </w:pPr>
    </w:p>
    <w:p w14:paraId="3D73F901" w14:textId="77777777" w:rsidR="00D1618E" w:rsidRPr="003D7F8A" w:rsidRDefault="00D1618E" w:rsidP="00D1618E">
      <w:pPr>
        <w:ind w:left="720"/>
        <w:jc w:val="both"/>
      </w:pPr>
      <w:r w:rsidRPr="003D7F8A">
        <w:t xml:space="preserve">Do Obowiązku Wykonawcy w ramach świadczonej usługi należeć będzie: </w:t>
      </w:r>
    </w:p>
    <w:p w14:paraId="252461A6" w14:textId="77777777" w:rsidR="00CA6A9F" w:rsidRPr="00B62A5A" w:rsidRDefault="00CA6A9F" w:rsidP="00CA6A9F">
      <w:pPr>
        <w:autoSpaceDE w:val="0"/>
        <w:autoSpaceDN w:val="0"/>
        <w:adjustRightInd w:val="0"/>
        <w:jc w:val="both"/>
        <w:rPr>
          <w:rFonts w:eastAsia="ArialMT"/>
        </w:rPr>
      </w:pPr>
      <w:r w:rsidRPr="00B62A5A">
        <w:t xml:space="preserve">Przeprowadzenie Indywidualnej Diagnozy Potrzeb uczestników projektu oraz dostosowanie form wsparcia do zdiagnozowanych potrzeb w wymiarze nie więcej niż 440 godzin. </w:t>
      </w:r>
    </w:p>
    <w:p w14:paraId="7FC2DF50" w14:textId="77777777" w:rsidR="00CA6A9F" w:rsidRPr="00B62A5A" w:rsidRDefault="00CA6A9F" w:rsidP="00CA6A9F">
      <w:pPr>
        <w:jc w:val="both"/>
      </w:pPr>
      <w:r w:rsidRPr="00B62A5A">
        <w:t xml:space="preserve">Zespół specjalistów analizował będzie indywidualne predyspozycje UP i przy konsultacji </w:t>
      </w:r>
      <w:r>
        <w:br/>
      </w:r>
      <w:r w:rsidRPr="00B62A5A">
        <w:t>z pracownikami socjalnymi oraz specjalistami typu: psycholog, pedagog, doradca zawodowy, którzy dobierani będą do zespołu przeprowadzającego diagnozy w zależności od potrzeb. Doradca zawodowy opracowywał będzie część diagnozy dotyczącą aktywizacji zawodowej UP, którzy mogą być objęci aktywizacją zawodową. Specjalista ds. diagnoz opracowywał będzie Indywidualną Ścieżkę Udziału w projekcie dla każdego UP przy założeniu by każdy uczestnik skorzystał z co najmniej 3 usług aktywnej integracji. Specjalista odpowiedzialny będzie za monitorowanie postępów UP w realizacji indywidualnej ścieżki, oraz osiąganych rezultatów indywidualnych przez poszczególnych uczestników projektu. Przy współpracy ze specjalistami realizującymi wsparcie w formach indywidualnych i grupowych oraz pracownikami socjalnymi dokonywał będzie zmian do Indywidualnej Ścieżki Udziału celem dostosowania wsparcia realizowanego w ramach projektu do potrzeb UP w odniesieniu do osiągnięcia zaplanowanych rezultatów projektu. W ramach realizacji diagnozy UP, opracowania Indywidualnej Ścieżki Udziału, monitorowania postępów i analizy potrzeb przewidujemy 10 godzin na UP w tym 5 godzin na przeprowadzenie diagnoz oraz 5 na ocenę postępów oraz aktualizację planów pomocy. Aktualizacja odbywa się nie rzadziej niż raz na pół roku.</w:t>
      </w:r>
    </w:p>
    <w:p w14:paraId="71FE013C" w14:textId="77777777" w:rsidR="007423EA" w:rsidRPr="00A8618E" w:rsidRDefault="007423EA" w:rsidP="00F73060">
      <w:pPr>
        <w:rPr>
          <w:lang w:eastAsia="pl-PL"/>
        </w:rPr>
      </w:pPr>
    </w:p>
    <w:p w14:paraId="388260B2" w14:textId="77777777" w:rsidR="00F73060" w:rsidRPr="00A8618E" w:rsidRDefault="007423EA" w:rsidP="007423EA">
      <w:pPr>
        <w:numPr>
          <w:ilvl w:val="0"/>
          <w:numId w:val="15"/>
        </w:numPr>
        <w:rPr>
          <w:lang w:eastAsia="pl-PL"/>
        </w:rPr>
      </w:pPr>
      <w:r w:rsidRPr="00A8618E">
        <w:rPr>
          <w:lang w:eastAsia="pl-PL"/>
        </w:rPr>
        <w:t>Informacja o sposobie upublicznienia zapytania ofertowego:</w:t>
      </w:r>
    </w:p>
    <w:p w14:paraId="7CC456EA" w14:textId="77777777" w:rsidR="003D0C52" w:rsidRPr="00A8618E" w:rsidRDefault="003D0C52" w:rsidP="007423EA">
      <w:pPr>
        <w:ind w:firstLine="360"/>
        <w:rPr>
          <w:lang w:val="da-DK" w:eastAsia="pl-PL"/>
        </w:rPr>
      </w:pPr>
      <w:r w:rsidRPr="00A8618E">
        <w:rPr>
          <w:lang w:val="da-DK" w:eastAsia="pl-PL"/>
        </w:rPr>
        <w:t>W ramach procesu wyboru wykonawcy usługi przeprowadzono następujące działania:</w:t>
      </w:r>
    </w:p>
    <w:p w14:paraId="13474F70" w14:textId="77777777" w:rsidR="003D0C52" w:rsidRPr="00CF532B" w:rsidRDefault="00B25697" w:rsidP="00B25697">
      <w:pPr>
        <w:numPr>
          <w:ilvl w:val="0"/>
          <w:numId w:val="11"/>
        </w:numPr>
        <w:rPr>
          <w:lang w:val="da-DK" w:eastAsia="pl-PL"/>
        </w:rPr>
      </w:pPr>
      <w:r w:rsidRPr="00A8618E">
        <w:rPr>
          <w:lang w:val="da-DK" w:eastAsia="pl-PL"/>
        </w:rPr>
        <w:t>z</w:t>
      </w:r>
      <w:r w:rsidR="003D0C52" w:rsidRPr="00A8618E">
        <w:rPr>
          <w:lang w:val="da-DK" w:eastAsia="pl-PL"/>
        </w:rPr>
        <w:t xml:space="preserve">amieszczono </w:t>
      </w:r>
      <w:r w:rsidR="00A8618E" w:rsidRPr="00A8618E">
        <w:rPr>
          <w:lang w:val="da-DK" w:eastAsia="pl-PL"/>
        </w:rPr>
        <w:t>informacę</w:t>
      </w:r>
      <w:r w:rsidR="003D0C52" w:rsidRPr="00A8618E">
        <w:rPr>
          <w:lang w:val="da-DK" w:eastAsia="pl-PL"/>
        </w:rPr>
        <w:t xml:space="preserve"> na </w:t>
      </w:r>
      <w:r w:rsidR="007339F5" w:rsidRPr="00A8618E">
        <w:rPr>
          <w:lang w:val="da-DK" w:eastAsia="pl-PL"/>
        </w:rPr>
        <w:t xml:space="preserve">stronie </w:t>
      </w:r>
      <w:r w:rsidR="00CA6A9F">
        <w:rPr>
          <w:lang w:val="da-DK" w:eastAsia="pl-PL"/>
        </w:rPr>
        <w:t>internetowej.</w:t>
      </w:r>
    </w:p>
    <w:p w14:paraId="31BF3C0D" w14:textId="77777777" w:rsidR="00B306A9" w:rsidRPr="00A8618E" w:rsidRDefault="00B306A9" w:rsidP="003D0C52">
      <w:pPr>
        <w:rPr>
          <w:lang w:val="da-DK" w:eastAsia="pl-PL"/>
        </w:rPr>
      </w:pPr>
    </w:p>
    <w:p w14:paraId="106F99B0" w14:textId="77777777" w:rsidR="003D0C52" w:rsidRPr="00A8618E" w:rsidRDefault="007423EA" w:rsidP="007423EA">
      <w:pPr>
        <w:pStyle w:val="Default"/>
        <w:numPr>
          <w:ilvl w:val="0"/>
          <w:numId w:val="15"/>
        </w:numPr>
        <w:rPr>
          <w:rFonts w:ascii="Times New Roman" w:hAnsi="Times New Roman" w:cs="Times New Roman"/>
          <w:b/>
          <w:color w:val="auto"/>
          <w:lang w:val="da-DK"/>
        </w:rPr>
      </w:pPr>
      <w:r w:rsidRPr="00A8618E">
        <w:rPr>
          <w:rFonts w:ascii="Times New Roman" w:hAnsi="Times New Roman" w:cs="Times New Roman"/>
        </w:rPr>
        <w:t>Wykaz ofert, które wpłynęły w odpowiedzi na zapytanie ofertowe wraz ze wskazaniem daty wpłynięcia oferty do zamawiającego</w:t>
      </w:r>
      <w:r w:rsidR="00A8618E" w:rsidRPr="00A8618E">
        <w:rPr>
          <w:rFonts w:ascii="Times New Roman" w:hAnsi="Times New Roman" w:cs="Times New Roman"/>
        </w:rPr>
        <w:t>:</w:t>
      </w:r>
      <w:r w:rsidRPr="00A8618E">
        <w:rPr>
          <w:rFonts w:ascii="Times New Roman" w:hAnsi="Times New Roman" w:cs="Times New Roman"/>
        </w:rPr>
        <w:t xml:space="preserve"> </w:t>
      </w:r>
    </w:p>
    <w:p w14:paraId="2467BC0C" w14:textId="77777777" w:rsidR="00AE3A48" w:rsidRPr="00A8618E" w:rsidRDefault="00AE3A48" w:rsidP="00F73060">
      <w:pPr>
        <w:rPr>
          <w:lang w:val="da-DK" w:eastAsia="pl-PL"/>
        </w:rPr>
      </w:pPr>
    </w:p>
    <w:p w14:paraId="3AA5DA4C" w14:textId="77777777" w:rsidR="00FC5DE0" w:rsidRDefault="00FC5DE0" w:rsidP="00410E53">
      <w:pPr>
        <w:pStyle w:val="Tekstpodstawowy"/>
        <w:numPr>
          <w:ilvl w:val="0"/>
          <w:numId w:val="12"/>
        </w:numPr>
        <w:spacing w:after="0"/>
        <w:jc w:val="both"/>
        <w:rPr>
          <w:bCs/>
        </w:rPr>
      </w:pPr>
      <w:r>
        <w:rPr>
          <w:bCs/>
        </w:rPr>
        <w:t>RAJOS Consulting, wpłynęło 16.07.2021, koszt za godzinę: 7</w:t>
      </w:r>
      <w:r w:rsidR="006C2CFC">
        <w:rPr>
          <w:bCs/>
        </w:rPr>
        <w:t>6</w:t>
      </w:r>
      <w:r>
        <w:rPr>
          <w:bCs/>
        </w:rPr>
        <w:t>,00 zł.</w:t>
      </w:r>
    </w:p>
    <w:p w14:paraId="07B46975" w14:textId="77777777" w:rsidR="006C2CFC" w:rsidRDefault="006C2CFC" w:rsidP="006C2CFC">
      <w:pPr>
        <w:pStyle w:val="Tekstpodstawowy"/>
        <w:numPr>
          <w:ilvl w:val="0"/>
          <w:numId w:val="12"/>
        </w:numPr>
        <w:spacing w:after="0"/>
        <w:jc w:val="both"/>
        <w:rPr>
          <w:bCs/>
        </w:rPr>
      </w:pPr>
      <w:r>
        <w:rPr>
          <w:bCs/>
        </w:rPr>
        <w:t xml:space="preserve">„Centrum Analiz” </w:t>
      </w:r>
      <w:r w:rsidRPr="008B5F8D">
        <w:rPr>
          <w:bCs/>
        </w:rPr>
        <w:t>Anna Sermak</w:t>
      </w:r>
      <w:r>
        <w:rPr>
          <w:bCs/>
        </w:rPr>
        <w:t>, wpłynęło 22.07.2021 godź.: 8,51 koszt za godzinę: 69,00 zł.</w:t>
      </w:r>
    </w:p>
    <w:p w14:paraId="2F3E6ACC" w14:textId="77777777" w:rsidR="006C2CFC" w:rsidRDefault="006C2CFC" w:rsidP="005E55F1">
      <w:pPr>
        <w:pStyle w:val="Tekstpodstawowy"/>
        <w:spacing w:after="0"/>
        <w:ind w:left="720"/>
        <w:jc w:val="both"/>
        <w:rPr>
          <w:bCs/>
        </w:rPr>
      </w:pPr>
    </w:p>
    <w:p w14:paraId="0893DDEB" w14:textId="77777777" w:rsidR="006C2CFC" w:rsidRDefault="006C2CFC" w:rsidP="00410E53">
      <w:pPr>
        <w:pStyle w:val="Tekstpodstawowy"/>
        <w:numPr>
          <w:ilvl w:val="0"/>
          <w:numId w:val="12"/>
        </w:numPr>
        <w:spacing w:after="0"/>
        <w:jc w:val="both"/>
        <w:rPr>
          <w:bCs/>
        </w:rPr>
      </w:pPr>
      <w:r>
        <w:rPr>
          <w:bCs/>
        </w:rPr>
        <w:t>Grupa CSW DELTA, wpłynęło 22.07.2021, godzina 8.33,  koszt za godzinę: 69,97 zł</w:t>
      </w:r>
    </w:p>
    <w:p w14:paraId="2BB530A0" w14:textId="77777777" w:rsidR="00FC5DE0" w:rsidRPr="00410E53" w:rsidRDefault="00FC5DE0" w:rsidP="00410E53">
      <w:pPr>
        <w:pStyle w:val="Tekstpodstawowy"/>
        <w:numPr>
          <w:ilvl w:val="0"/>
          <w:numId w:val="12"/>
        </w:numPr>
        <w:spacing w:after="0"/>
        <w:jc w:val="both"/>
        <w:rPr>
          <w:bCs/>
        </w:rPr>
      </w:pPr>
      <w:r>
        <w:rPr>
          <w:bCs/>
        </w:rPr>
        <w:lastRenderedPageBreak/>
        <w:t>Języki Świata, wpłynęło 2</w:t>
      </w:r>
      <w:r w:rsidR="006C2CFC">
        <w:rPr>
          <w:bCs/>
        </w:rPr>
        <w:t>0</w:t>
      </w:r>
      <w:r>
        <w:rPr>
          <w:bCs/>
        </w:rPr>
        <w:t>.07.2021, koszt za godzinę: 87,08 zł.</w:t>
      </w:r>
    </w:p>
    <w:p w14:paraId="61174310" w14:textId="77777777" w:rsidR="00AF33EB" w:rsidRPr="00A8618E" w:rsidRDefault="00AF33EB" w:rsidP="00AF33EB">
      <w:pPr>
        <w:rPr>
          <w:lang w:val="da-DK" w:eastAsia="pl-PL"/>
        </w:rPr>
      </w:pPr>
    </w:p>
    <w:p w14:paraId="5474ADF4" w14:textId="77777777" w:rsidR="00AF33EB" w:rsidRPr="00A8618E" w:rsidRDefault="00AF33EB" w:rsidP="00AF33EB">
      <w:pPr>
        <w:pStyle w:val="Default"/>
        <w:rPr>
          <w:rFonts w:ascii="Times New Roman" w:hAnsi="Times New Roman" w:cs="Times New Roman"/>
        </w:rPr>
      </w:pPr>
    </w:p>
    <w:p w14:paraId="1B424E1F" w14:textId="77777777" w:rsidR="00AF33EB" w:rsidRPr="00A8618E" w:rsidRDefault="00AF33EB" w:rsidP="00AF33EB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 w:rsidRPr="00A8618E">
        <w:rPr>
          <w:rFonts w:ascii="Times New Roman" w:hAnsi="Times New Roman" w:cs="Times New Roman"/>
        </w:rPr>
        <w:t xml:space="preserve">Informacje o spełnieniu warunków udziału w postępowaniu przez wykonawców, o ile takie warunki były stawiane. </w:t>
      </w:r>
    </w:p>
    <w:p w14:paraId="59BBC4FD" w14:textId="77777777" w:rsidR="00AF33EB" w:rsidRPr="00A8618E" w:rsidRDefault="00AF33EB" w:rsidP="00AF33EB">
      <w:pPr>
        <w:pStyle w:val="Default"/>
        <w:rPr>
          <w:rFonts w:ascii="Times New Roman" w:hAnsi="Times New Roman" w:cs="Times New Roman"/>
        </w:rPr>
      </w:pPr>
    </w:p>
    <w:p w14:paraId="138113ED" w14:textId="77777777" w:rsidR="008B5F8D" w:rsidRDefault="008B5F8D" w:rsidP="008B5F8D">
      <w:pPr>
        <w:pStyle w:val="Tekstpodstawowy21"/>
        <w:ind w:left="709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a) </w:t>
      </w:r>
      <w:r w:rsidRPr="00770011">
        <w:rPr>
          <w:b w:val="0"/>
          <w:bCs/>
          <w:sz w:val="24"/>
          <w:szCs w:val="24"/>
        </w:rPr>
        <w:t xml:space="preserve">Wymagane doświadczenie w zakresie przeprowadzania Indywidualnych Diagnoz Potrzeb oraz planowania indywidualnej ścieżki wsparcia w ramach co najmniej 1 projektu finansowanego z EFS. </w:t>
      </w:r>
    </w:p>
    <w:p w14:paraId="59E621CB" w14:textId="77777777" w:rsidR="008B5F8D" w:rsidRDefault="008B5F8D" w:rsidP="008B5F8D">
      <w:pPr>
        <w:pStyle w:val="Tekstpodstawowy21"/>
        <w:ind w:left="709"/>
        <w:rPr>
          <w:b w:val="0"/>
          <w:bCs/>
          <w:sz w:val="24"/>
          <w:szCs w:val="24"/>
        </w:rPr>
      </w:pPr>
    </w:p>
    <w:p w14:paraId="6CAB5983" w14:textId="77777777" w:rsidR="008B5F8D" w:rsidRPr="001F37FD" w:rsidRDefault="008B5F8D" w:rsidP="008B5F8D">
      <w:pPr>
        <w:pStyle w:val="Tekstpodstawowy21"/>
        <w:ind w:left="709"/>
        <w:rPr>
          <w:rFonts w:eastAsia="ArialMT"/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b) Dysponują osobami posiadającymi kwalifikacje: </w:t>
      </w:r>
      <w:r w:rsidRPr="001F37FD">
        <w:rPr>
          <w:rFonts w:eastAsia="ArialMT"/>
          <w:b w:val="0"/>
          <w:sz w:val="24"/>
          <w:szCs w:val="24"/>
        </w:rPr>
        <w:t>psychologa, pedagoga, doradcy zawodowego.</w:t>
      </w:r>
    </w:p>
    <w:p w14:paraId="0495DE98" w14:textId="77777777" w:rsidR="00A8618E" w:rsidRPr="00A8618E" w:rsidRDefault="00A8618E" w:rsidP="00410E53">
      <w:pPr>
        <w:pStyle w:val="Tekstpodstawowy21"/>
        <w:ind w:left="1069"/>
        <w:rPr>
          <w:b w:val="0"/>
          <w:sz w:val="24"/>
          <w:szCs w:val="24"/>
        </w:rPr>
      </w:pPr>
    </w:p>
    <w:p w14:paraId="04892532" w14:textId="77777777" w:rsidR="00A8618E" w:rsidRPr="00A8618E" w:rsidRDefault="00A8618E" w:rsidP="00410E53">
      <w:pPr>
        <w:pStyle w:val="Tekstpodstawowy21"/>
        <w:ind w:left="709"/>
        <w:rPr>
          <w:b w:val="0"/>
          <w:sz w:val="24"/>
          <w:szCs w:val="24"/>
        </w:rPr>
      </w:pPr>
      <w:r w:rsidRPr="00A8618E">
        <w:rPr>
          <w:b w:val="0"/>
          <w:sz w:val="24"/>
          <w:szCs w:val="24"/>
        </w:rPr>
        <w:t>W ramach formu</w:t>
      </w:r>
      <w:r w:rsidR="008B5F8D">
        <w:rPr>
          <w:b w:val="0"/>
          <w:sz w:val="24"/>
          <w:szCs w:val="24"/>
        </w:rPr>
        <w:t>larzy ofert</w:t>
      </w:r>
      <w:r w:rsidR="007C6FAF">
        <w:rPr>
          <w:b w:val="0"/>
          <w:sz w:val="24"/>
          <w:szCs w:val="24"/>
        </w:rPr>
        <w:t xml:space="preserve"> </w:t>
      </w:r>
      <w:r w:rsidR="00D1618E">
        <w:rPr>
          <w:b w:val="0"/>
          <w:sz w:val="24"/>
          <w:szCs w:val="24"/>
        </w:rPr>
        <w:t xml:space="preserve">przedstawiono informacje potwierdzające spełnienie warunku </w:t>
      </w:r>
      <w:r w:rsidR="008B5F8D">
        <w:rPr>
          <w:b w:val="0"/>
          <w:sz w:val="24"/>
          <w:szCs w:val="24"/>
        </w:rPr>
        <w:t>udziału w postępowaniu przez wszystkich oferentów</w:t>
      </w:r>
      <w:r w:rsidR="00D1618E">
        <w:rPr>
          <w:b w:val="0"/>
          <w:sz w:val="24"/>
          <w:szCs w:val="24"/>
        </w:rPr>
        <w:t>.</w:t>
      </w:r>
    </w:p>
    <w:p w14:paraId="1C649694" w14:textId="77777777" w:rsidR="00AF33EB" w:rsidRPr="00A8618E" w:rsidRDefault="00AF33EB" w:rsidP="00AF33EB">
      <w:pPr>
        <w:pStyle w:val="Default"/>
        <w:rPr>
          <w:rFonts w:ascii="Times New Roman" w:hAnsi="Times New Roman" w:cs="Times New Roman"/>
        </w:rPr>
      </w:pPr>
    </w:p>
    <w:p w14:paraId="59F17412" w14:textId="77777777" w:rsidR="00410E53" w:rsidRPr="00525B56" w:rsidRDefault="00410E53" w:rsidP="00410E53">
      <w:pPr>
        <w:numPr>
          <w:ilvl w:val="0"/>
          <w:numId w:val="12"/>
        </w:numPr>
        <w:rPr>
          <w:color w:val="000000"/>
        </w:rPr>
      </w:pPr>
      <w:r w:rsidRPr="00525B56">
        <w:rPr>
          <w:color w:val="000000"/>
        </w:rPr>
        <w:t>Wykonawca nie jest powiązany osobowo lub kapitałowo z Zamawiającym.</w:t>
      </w:r>
    </w:p>
    <w:p w14:paraId="1EFEBB3F" w14:textId="77777777" w:rsidR="00410E53" w:rsidRPr="00525B56" w:rsidRDefault="00410E53" w:rsidP="00410E53">
      <w:pPr>
        <w:ind w:left="720"/>
        <w:rPr>
          <w:lang w:val="da-DK" w:eastAsia="pl-PL"/>
        </w:rPr>
      </w:pPr>
      <w:r w:rsidRPr="00525B56">
        <w:rPr>
          <w:lang w:val="da-DK" w:eastAsia="pl-PL"/>
        </w:rPr>
        <w:t xml:space="preserve"> </w:t>
      </w:r>
    </w:p>
    <w:p w14:paraId="2D621829" w14:textId="77777777" w:rsidR="00410E53" w:rsidRPr="00A03FAA" w:rsidRDefault="00410E53" w:rsidP="00410E53">
      <w:pPr>
        <w:autoSpaceDE w:val="0"/>
        <w:autoSpaceDN w:val="0"/>
        <w:adjustRightInd w:val="0"/>
        <w:ind w:left="720"/>
      </w:pPr>
      <w:r w:rsidRPr="00A03FAA">
        <w:rPr>
          <w:color w:val="000000"/>
        </w:rPr>
        <w:t xml:space="preserve">Zamówienia nie mogą być udzielane podmiotom powiązanym osobowo lub kapitałowo z Zamawiającym </w:t>
      </w:r>
      <w:r w:rsidRPr="00A03FAA">
        <w:t>polegające w szczególności na:</w:t>
      </w:r>
    </w:p>
    <w:p w14:paraId="2745A02F" w14:textId="77777777" w:rsidR="00410E53" w:rsidRPr="00A03FAA" w:rsidRDefault="00410E53" w:rsidP="00410E53">
      <w:pPr>
        <w:autoSpaceDE w:val="0"/>
        <w:autoSpaceDN w:val="0"/>
        <w:adjustRightInd w:val="0"/>
        <w:ind w:left="720"/>
      </w:pPr>
      <w:r w:rsidRPr="00A03FAA">
        <w:t>a) uczestniczeniu w spółce jako wspólnik spółki cywilnej lub spółki osobowej,</w:t>
      </w:r>
    </w:p>
    <w:p w14:paraId="351EE2E6" w14:textId="77777777" w:rsidR="00410E53" w:rsidRPr="00A03FAA" w:rsidRDefault="00410E53" w:rsidP="00410E53">
      <w:pPr>
        <w:autoSpaceDE w:val="0"/>
        <w:autoSpaceDN w:val="0"/>
        <w:adjustRightInd w:val="0"/>
        <w:ind w:left="720"/>
      </w:pPr>
      <w:r w:rsidRPr="00A03FAA">
        <w:t>b) posiadaniu co najmniej 10% udziałów lub akcji, o ile niższy próg nie wynika</w:t>
      </w:r>
    </w:p>
    <w:p w14:paraId="7CF35164" w14:textId="77777777" w:rsidR="00410E53" w:rsidRPr="00A03FAA" w:rsidRDefault="00410E53" w:rsidP="00410E53">
      <w:pPr>
        <w:autoSpaceDE w:val="0"/>
        <w:autoSpaceDN w:val="0"/>
        <w:adjustRightInd w:val="0"/>
        <w:ind w:left="720"/>
      </w:pPr>
      <w:r w:rsidRPr="00A03FAA">
        <w:t>z przepisów prawa lub nie został określony przez IZ PO,</w:t>
      </w:r>
    </w:p>
    <w:p w14:paraId="1D86603E" w14:textId="77777777" w:rsidR="00410E53" w:rsidRPr="00A03FAA" w:rsidRDefault="00410E53" w:rsidP="00410E53">
      <w:pPr>
        <w:autoSpaceDE w:val="0"/>
        <w:autoSpaceDN w:val="0"/>
        <w:adjustRightInd w:val="0"/>
        <w:ind w:left="720"/>
      </w:pPr>
      <w:r w:rsidRPr="00A03FAA">
        <w:t>c) pełnieniu funkcji członka organu nadzorczego lub zarządzającego, prokurenta,</w:t>
      </w:r>
    </w:p>
    <w:p w14:paraId="4726E830" w14:textId="77777777" w:rsidR="00410E53" w:rsidRPr="00A03FAA" w:rsidRDefault="00410E53" w:rsidP="00410E53">
      <w:pPr>
        <w:autoSpaceDE w:val="0"/>
        <w:autoSpaceDN w:val="0"/>
        <w:adjustRightInd w:val="0"/>
        <w:ind w:left="720"/>
      </w:pPr>
      <w:r w:rsidRPr="00A03FAA">
        <w:t>pełnomocnika,</w:t>
      </w:r>
    </w:p>
    <w:p w14:paraId="3AA66616" w14:textId="77777777" w:rsidR="00410E53" w:rsidRPr="00A03FAA" w:rsidRDefault="00410E53" w:rsidP="00410E53">
      <w:pPr>
        <w:autoSpaceDE w:val="0"/>
        <w:autoSpaceDN w:val="0"/>
        <w:adjustRightInd w:val="0"/>
        <w:ind w:left="720"/>
      </w:pPr>
      <w:r w:rsidRPr="00A03FAA">
        <w:t>d) pozostawaniu w związku małżeńskim, w stosunku pokrewieństwa lub powinowactwa</w:t>
      </w:r>
    </w:p>
    <w:p w14:paraId="1CA71C02" w14:textId="77777777" w:rsidR="00410E53" w:rsidRPr="00A03FAA" w:rsidRDefault="00410E53" w:rsidP="00410E53">
      <w:pPr>
        <w:autoSpaceDE w:val="0"/>
        <w:autoSpaceDN w:val="0"/>
        <w:adjustRightInd w:val="0"/>
        <w:ind w:left="720"/>
      </w:pPr>
      <w:r w:rsidRPr="00A03FAA">
        <w:t>w linii prostej, pokrewieństwa drugiego stopnia lub powinowactwa drugiego stopnia</w:t>
      </w:r>
    </w:p>
    <w:p w14:paraId="51EA2D2D" w14:textId="77777777" w:rsidR="00410E53" w:rsidRPr="00A03FAA" w:rsidRDefault="00410E53" w:rsidP="00410E53">
      <w:pPr>
        <w:autoSpaceDE w:val="0"/>
        <w:autoSpaceDN w:val="0"/>
        <w:adjustRightInd w:val="0"/>
        <w:ind w:left="720"/>
        <w:rPr>
          <w:color w:val="000000"/>
        </w:rPr>
      </w:pPr>
      <w:r w:rsidRPr="00A03FAA">
        <w:t>w linii bocznej lub w stosunku przysposobienia, opieki lub kurateli.</w:t>
      </w:r>
    </w:p>
    <w:p w14:paraId="1FD3F6E2" w14:textId="77777777" w:rsidR="00410E53" w:rsidRDefault="00410E53" w:rsidP="00410E53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</w:rPr>
      </w:pPr>
    </w:p>
    <w:p w14:paraId="21B30648" w14:textId="77777777" w:rsidR="00410E53" w:rsidRPr="00F402FC" w:rsidRDefault="00410E53" w:rsidP="00410E53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</w:rPr>
      </w:pPr>
      <w:r>
        <w:rPr>
          <w:sz w:val="22"/>
          <w:szCs w:val="22"/>
        </w:rPr>
        <w:t>O</w:t>
      </w:r>
      <w:r w:rsidRPr="00F402FC">
        <w:rPr>
          <w:sz w:val="22"/>
          <w:szCs w:val="22"/>
        </w:rPr>
        <w:t xml:space="preserve">soby wykonujące w imieniu zamawiającego czynności związane z procedurą wyboru wykonawcy, w tym biorące udział w procesie oceny ofert, nie </w:t>
      </w:r>
      <w:r>
        <w:rPr>
          <w:sz w:val="22"/>
          <w:szCs w:val="22"/>
        </w:rPr>
        <w:t>są</w:t>
      </w:r>
      <w:r w:rsidRPr="00F402FC">
        <w:rPr>
          <w:sz w:val="22"/>
          <w:szCs w:val="22"/>
        </w:rPr>
        <w:t xml:space="preserve"> powiązane osobowo lub kapitałowo z wykonawcami, którzy złożyli oferty. </w:t>
      </w:r>
      <w:r>
        <w:rPr>
          <w:sz w:val="22"/>
          <w:szCs w:val="22"/>
        </w:rPr>
        <w:t>Są</w:t>
      </w:r>
      <w:r w:rsidRPr="00F402FC">
        <w:rPr>
          <w:sz w:val="22"/>
          <w:szCs w:val="22"/>
        </w:rPr>
        <w:t xml:space="preserve"> to osoby bezstronne i obiektywne. </w:t>
      </w:r>
    </w:p>
    <w:p w14:paraId="6C04CB40" w14:textId="77777777" w:rsidR="00410E53" w:rsidRDefault="00410E53" w:rsidP="00410E53">
      <w:pPr>
        <w:pStyle w:val="Default"/>
        <w:ind w:left="720"/>
        <w:rPr>
          <w:rFonts w:ascii="Times New Roman" w:hAnsi="Times New Roman" w:cs="Times New Roman"/>
        </w:rPr>
      </w:pPr>
    </w:p>
    <w:p w14:paraId="0EF640F4" w14:textId="77777777" w:rsidR="00E3678A" w:rsidRPr="00A8618E" w:rsidRDefault="00E3678A" w:rsidP="00B64F3F">
      <w:pPr>
        <w:pStyle w:val="Default"/>
        <w:rPr>
          <w:rFonts w:ascii="Times New Roman" w:hAnsi="Times New Roman" w:cs="Times New Roman"/>
        </w:rPr>
      </w:pPr>
    </w:p>
    <w:p w14:paraId="182676EF" w14:textId="77777777" w:rsidR="00B64F3F" w:rsidRPr="00A8618E" w:rsidRDefault="00B64F3F" w:rsidP="00E3678A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 w:rsidRPr="00A8618E">
        <w:rPr>
          <w:rFonts w:ascii="Times New Roman" w:hAnsi="Times New Roman" w:cs="Times New Roman"/>
        </w:rPr>
        <w:t xml:space="preserve">Wskazanie wybranej oferty wraz z uzasadnieniem wyboru </w:t>
      </w:r>
    </w:p>
    <w:p w14:paraId="16AD5B56" w14:textId="77777777" w:rsidR="00E3678A" w:rsidRPr="00A8618E" w:rsidRDefault="00E3678A" w:rsidP="00CA6A9F">
      <w:pPr>
        <w:pStyle w:val="Default"/>
        <w:jc w:val="both"/>
        <w:rPr>
          <w:rFonts w:ascii="Times New Roman" w:hAnsi="Times New Roman" w:cs="Times New Roman"/>
        </w:rPr>
      </w:pPr>
      <w:r w:rsidRPr="00A8618E">
        <w:rPr>
          <w:rFonts w:ascii="Times New Roman" w:hAnsi="Times New Roman" w:cs="Times New Roman"/>
        </w:rPr>
        <w:t xml:space="preserve">Wybrana została oferta </w:t>
      </w:r>
      <w:r w:rsidRPr="00CA6A9F">
        <w:rPr>
          <w:rFonts w:ascii="Times New Roman" w:hAnsi="Times New Roman" w:cs="Times New Roman"/>
        </w:rPr>
        <w:t xml:space="preserve">firmy: </w:t>
      </w:r>
      <w:r w:rsidR="00410E53" w:rsidRPr="00CA6A9F">
        <w:rPr>
          <w:rFonts w:ascii="Times New Roman" w:hAnsi="Times New Roman" w:cs="Times New Roman"/>
          <w:bCs/>
        </w:rPr>
        <w:t>Centrum Analiz” Anna Sermak</w:t>
      </w:r>
      <w:r w:rsidR="00714388" w:rsidRPr="00CA6A9F">
        <w:rPr>
          <w:rFonts w:ascii="Times New Roman" w:hAnsi="Times New Roman" w:cs="Times New Roman"/>
          <w:lang w:val="da-DK"/>
        </w:rPr>
        <w:t>.</w:t>
      </w:r>
      <w:r w:rsidRPr="00CA6A9F">
        <w:rPr>
          <w:rFonts w:ascii="Times New Roman" w:hAnsi="Times New Roman" w:cs="Times New Roman"/>
          <w:lang w:val="da-DK"/>
        </w:rPr>
        <w:t xml:space="preserve"> </w:t>
      </w:r>
      <w:r w:rsidR="00714388" w:rsidRPr="00CA6A9F">
        <w:rPr>
          <w:rFonts w:ascii="Times New Roman" w:hAnsi="Times New Roman" w:cs="Times New Roman"/>
          <w:lang w:val="da-DK"/>
        </w:rPr>
        <w:t>Przy stwierdzeniu</w:t>
      </w:r>
      <w:r w:rsidR="00714388">
        <w:rPr>
          <w:rFonts w:ascii="Times New Roman" w:hAnsi="Times New Roman" w:cs="Times New Roman"/>
          <w:lang w:val="da-DK"/>
        </w:rPr>
        <w:t xml:space="preserve"> spełnienia warunków udziału w postępowaniu przez wszytkich oferentów, Zamawiający postanawia zlecić realizację usługi oferentowi, który zaproponował najniższą cenę</w:t>
      </w:r>
      <w:r w:rsidRPr="00A8618E">
        <w:rPr>
          <w:rFonts w:ascii="Times New Roman" w:hAnsi="Times New Roman" w:cs="Times New Roman"/>
          <w:lang w:val="da-DK"/>
        </w:rPr>
        <w:t>.</w:t>
      </w:r>
    </w:p>
    <w:p w14:paraId="1395A1AD" w14:textId="77777777" w:rsidR="00B64F3F" w:rsidRPr="00A8618E" w:rsidRDefault="00B64F3F" w:rsidP="00F73060">
      <w:pPr>
        <w:rPr>
          <w:lang w:val="da-DK" w:eastAsia="pl-PL"/>
        </w:rPr>
      </w:pPr>
    </w:p>
    <w:p w14:paraId="6E681C7F" w14:textId="56C9438D" w:rsidR="00D7583C" w:rsidRPr="00A8618E" w:rsidRDefault="00E3678A" w:rsidP="008028F7">
      <w:pPr>
        <w:rPr>
          <w:lang w:val="da-DK" w:eastAsia="pl-PL"/>
        </w:rPr>
      </w:pPr>
      <w:r w:rsidRPr="00A8618E">
        <w:rPr>
          <w:lang w:val="da-DK" w:eastAsia="pl-PL"/>
        </w:rPr>
        <w:t xml:space="preserve">Protokół sporządzono w dniu </w:t>
      </w:r>
      <w:r w:rsidR="005E55F1">
        <w:rPr>
          <w:lang w:val="da-DK" w:eastAsia="pl-PL"/>
        </w:rPr>
        <w:t>10</w:t>
      </w:r>
      <w:r w:rsidRPr="00A8618E">
        <w:rPr>
          <w:lang w:val="da-DK" w:eastAsia="pl-PL"/>
        </w:rPr>
        <w:t>.</w:t>
      </w:r>
      <w:r w:rsidR="00ED2EE5">
        <w:rPr>
          <w:lang w:val="da-DK" w:eastAsia="pl-PL"/>
        </w:rPr>
        <w:t>0</w:t>
      </w:r>
      <w:r w:rsidR="005E55F1">
        <w:rPr>
          <w:lang w:val="da-DK" w:eastAsia="pl-PL"/>
        </w:rPr>
        <w:t>8</w:t>
      </w:r>
      <w:r w:rsidRPr="00A8618E">
        <w:rPr>
          <w:lang w:val="da-DK" w:eastAsia="pl-PL"/>
        </w:rPr>
        <w:t>.20</w:t>
      </w:r>
      <w:r w:rsidR="00714388">
        <w:rPr>
          <w:lang w:val="da-DK" w:eastAsia="pl-PL"/>
        </w:rPr>
        <w:t>21</w:t>
      </w:r>
      <w:r w:rsidR="001A2382">
        <w:rPr>
          <w:lang w:val="da-DK" w:eastAsia="pl-PL"/>
        </w:rPr>
        <w:t xml:space="preserve"> r.</w:t>
      </w:r>
    </w:p>
    <w:p w14:paraId="2B1A2C40" w14:textId="77777777" w:rsidR="00E3678A" w:rsidRPr="00A8618E" w:rsidRDefault="00E3678A" w:rsidP="008028F7">
      <w:pPr>
        <w:rPr>
          <w:lang w:eastAsia="pl-PL"/>
        </w:rPr>
      </w:pPr>
    </w:p>
    <w:p w14:paraId="26204D52" w14:textId="77777777" w:rsidR="00E306CC" w:rsidRPr="00A8618E" w:rsidRDefault="00E306CC" w:rsidP="008028F7">
      <w:pPr>
        <w:rPr>
          <w:lang w:eastAsia="pl-PL"/>
        </w:rPr>
      </w:pPr>
    </w:p>
    <w:p w14:paraId="404313DD" w14:textId="63F090E8" w:rsidR="008028F7" w:rsidRPr="001A2382" w:rsidRDefault="00E13222" w:rsidP="008028F7">
      <w:pPr>
        <w:rPr>
          <w:color w:val="FF0000"/>
          <w:lang w:eastAsia="pl-PL"/>
        </w:rPr>
      </w:pPr>
      <w:r>
        <w:rPr>
          <w:lang w:eastAsia="pl-PL"/>
        </w:rPr>
        <w:t>Dyrektor</w:t>
      </w:r>
      <w:r w:rsidR="007D122A">
        <w:rPr>
          <w:lang w:eastAsia="pl-PL"/>
        </w:rPr>
        <w:t xml:space="preserve"> </w:t>
      </w:r>
      <w:r w:rsidR="00FC5DE0">
        <w:rPr>
          <w:lang w:eastAsia="pl-PL"/>
        </w:rPr>
        <w:t>GOPS</w:t>
      </w:r>
      <w:r w:rsidR="006277D2" w:rsidRPr="00A8618E">
        <w:rPr>
          <w:lang w:eastAsia="pl-PL"/>
        </w:rPr>
        <w:t xml:space="preserve"> </w:t>
      </w:r>
      <w:r w:rsidR="001A2382">
        <w:rPr>
          <w:lang w:eastAsia="pl-PL"/>
        </w:rPr>
        <w:t xml:space="preserve">                                                                            </w:t>
      </w:r>
      <w:r w:rsidR="001A2382" w:rsidRPr="001A2382">
        <w:rPr>
          <w:color w:val="FF0000"/>
          <w:lang w:eastAsia="pl-PL"/>
        </w:rPr>
        <w:t xml:space="preserve">Dyrektor Ośrodka </w:t>
      </w:r>
    </w:p>
    <w:p w14:paraId="1EF3F77D" w14:textId="77777777" w:rsidR="001A2382" w:rsidRPr="001A2382" w:rsidRDefault="001A2382" w:rsidP="008028F7">
      <w:pPr>
        <w:rPr>
          <w:color w:val="FF0000"/>
          <w:lang w:eastAsia="pl-PL"/>
        </w:rPr>
      </w:pPr>
    </w:p>
    <w:p w14:paraId="39621436" w14:textId="643F1AB5" w:rsidR="001A2382" w:rsidRPr="001A2382" w:rsidRDefault="001A2382" w:rsidP="008028F7">
      <w:pPr>
        <w:rPr>
          <w:color w:val="FF0000"/>
          <w:lang w:eastAsia="pl-PL"/>
        </w:rPr>
      </w:pPr>
      <w:r w:rsidRPr="001A2382">
        <w:rPr>
          <w:color w:val="FF0000"/>
          <w:lang w:eastAsia="pl-PL"/>
        </w:rPr>
        <w:t xml:space="preserve">                                                                                                   mgr Magdalena Rajska</w:t>
      </w:r>
    </w:p>
    <w:p w14:paraId="685DCD4A" w14:textId="77777777" w:rsidR="00E758E9" w:rsidRPr="001A2382" w:rsidRDefault="00E758E9" w:rsidP="008028F7">
      <w:pPr>
        <w:rPr>
          <w:color w:val="FF0000"/>
          <w:lang w:eastAsia="pl-PL"/>
        </w:rPr>
      </w:pPr>
    </w:p>
    <w:p w14:paraId="71997F13" w14:textId="77777777" w:rsidR="00E3678A" w:rsidRPr="001A2382" w:rsidRDefault="00E3678A" w:rsidP="00714388">
      <w:pPr>
        <w:pStyle w:val="Default"/>
        <w:rPr>
          <w:rFonts w:ascii="Times New Roman" w:hAnsi="Times New Roman" w:cs="Times New Roman"/>
          <w:color w:val="FF0000"/>
        </w:rPr>
      </w:pPr>
    </w:p>
    <w:sectPr w:rsidR="00E3678A" w:rsidRPr="001A2382"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/>
      <w:pgMar w:top="1134" w:right="1134" w:bottom="1292" w:left="1134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EAC71" w14:textId="77777777" w:rsidR="00F31AF4" w:rsidRDefault="00F31AF4">
      <w:r>
        <w:separator/>
      </w:r>
    </w:p>
  </w:endnote>
  <w:endnote w:type="continuationSeparator" w:id="0">
    <w:p w14:paraId="6C04F7F1" w14:textId="77777777" w:rsidR="00F31AF4" w:rsidRDefault="00F31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C2298" w14:textId="77777777" w:rsidR="00AF6D2A" w:rsidRDefault="00AF6D2A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6C2CFC">
      <w:rPr>
        <w:noProof/>
      </w:rPr>
      <w:t>2</w:t>
    </w:r>
    <w:r>
      <w:fldChar w:fldCharType="end"/>
    </w:r>
  </w:p>
  <w:p w14:paraId="3217C257" w14:textId="77777777" w:rsidR="00AF6D2A" w:rsidRDefault="00AF6D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C9F6B" w14:textId="77777777" w:rsidR="00AF6D2A" w:rsidRDefault="00AF6D2A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6C2CFC">
      <w:rPr>
        <w:noProof/>
      </w:rPr>
      <w:t>1</w:t>
    </w:r>
    <w:r>
      <w:fldChar w:fldCharType="end"/>
    </w:r>
  </w:p>
  <w:p w14:paraId="6D7CB165" w14:textId="77777777" w:rsidR="00AF6D2A" w:rsidRDefault="00AF6D2A">
    <w:pPr>
      <w:pStyle w:val="Stopka"/>
      <w:tabs>
        <w:tab w:val="clear" w:pos="4818"/>
        <w:tab w:val="clear" w:pos="9637"/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60692" w14:textId="77777777" w:rsidR="00F31AF4" w:rsidRDefault="00F31AF4">
      <w:r>
        <w:separator/>
      </w:r>
    </w:p>
  </w:footnote>
  <w:footnote w:type="continuationSeparator" w:id="0">
    <w:p w14:paraId="6BE3D263" w14:textId="77777777" w:rsidR="00F31AF4" w:rsidRDefault="00F31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CDA0F" w14:textId="77777777" w:rsidR="00DC0D11" w:rsidRDefault="00DC0D11" w:rsidP="00DC0D1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A256771"/>
    <w:multiLevelType w:val="hybridMultilevel"/>
    <w:tmpl w:val="0B786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7285B"/>
    <w:multiLevelType w:val="hybridMultilevel"/>
    <w:tmpl w:val="AC466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C5938"/>
    <w:multiLevelType w:val="hybridMultilevel"/>
    <w:tmpl w:val="4350E42C"/>
    <w:lvl w:ilvl="0" w:tplc="12BAC4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80164B"/>
    <w:multiLevelType w:val="hybridMultilevel"/>
    <w:tmpl w:val="643E0A62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C125F86"/>
    <w:multiLevelType w:val="hybridMultilevel"/>
    <w:tmpl w:val="3064DF5A"/>
    <w:lvl w:ilvl="0" w:tplc="16D072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33D23"/>
    <w:multiLevelType w:val="hybridMultilevel"/>
    <w:tmpl w:val="5F70C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42EC0"/>
    <w:multiLevelType w:val="hybridMultilevel"/>
    <w:tmpl w:val="5D8C4AB2"/>
    <w:lvl w:ilvl="0" w:tplc="433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C39C8"/>
    <w:multiLevelType w:val="hybridMultilevel"/>
    <w:tmpl w:val="99E0A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1A4876"/>
    <w:multiLevelType w:val="hybridMultilevel"/>
    <w:tmpl w:val="AC466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0536CF"/>
    <w:multiLevelType w:val="hybridMultilevel"/>
    <w:tmpl w:val="2E5CFA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94C5E81"/>
    <w:multiLevelType w:val="hybridMultilevel"/>
    <w:tmpl w:val="AC466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B4DED"/>
    <w:multiLevelType w:val="hybridMultilevel"/>
    <w:tmpl w:val="C44C2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50B9A"/>
    <w:multiLevelType w:val="hybridMultilevel"/>
    <w:tmpl w:val="5D76DD86"/>
    <w:lvl w:ilvl="0" w:tplc="D13EE03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9"/>
  </w:num>
  <w:num w:numId="10">
    <w:abstractNumId w:val="19"/>
  </w:num>
  <w:num w:numId="11">
    <w:abstractNumId w:val="13"/>
  </w:num>
  <w:num w:numId="12">
    <w:abstractNumId w:val="8"/>
  </w:num>
  <w:num w:numId="13">
    <w:abstractNumId w:val="17"/>
  </w:num>
  <w:num w:numId="14">
    <w:abstractNumId w:val="12"/>
  </w:num>
  <w:num w:numId="15">
    <w:abstractNumId w:val="11"/>
  </w:num>
  <w:num w:numId="16">
    <w:abstractNumId w:val="15"/>
  </w:num>
  <w:num w:numId="17">
    <w:abstractNumId w:val="18"/>
  </w:num>
  <w:num w:numId="18">
    <w:abstractNumId w:val="7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534"/>
    <w:rsid w:val="00010DDC"/>
    <w:rsid w:val="000124B6"/>
    <w:rsid w:val="0001566F"/>
    <w:rsid w:val="00023C8D"/>
    <w:rsid w:val="000462D2"/>
    <w:rsid w:val="00051238"/>
    <w:rsid w:val="000613F4"/>
    <w:rsid w:val="000628FE"/>
    <w:rsid w:val="00081B71"/>
    <w:rsid w:val="0009493A"/>
    <w:rsid w:val="000B1EC4"/>
    <w:rsid w:val="000C1D38"/>
    <w:rsid w:val="000C3B5D"/>
    <w:rsid w:val="000C414C"/>
    <w:rsid w:val="000C7EAF"/>
    <w:rsid w:val="000F0F36"/>
    <w:rsid w:val="000F74D2"/>
    <w:rsid w:val="0011343F"/>
    <w:rsid w:val="001548BC"/>
    <w:rsid w:val="001A2382"/>
    <w:rsid w:val="001B7694"/>
    <w:rsid w:val="001E475F"/>
    <w:rsid w:val="001E6051"/>
    <w:rsid w:val="00220974"/>
    <w:rsid w:val="00230B4C"/>
    <w:rsid w:val="00232A7D"/>
    <w:rsid w:val="002337C5"/>
    <w:rsid w:val="0023762A"/>
    <w:rsid w:val="00272657"/>
    <w:rsid w:val="002831F8"/>
    <w:rsid w:val="002B68A4"/>
    <w:rsid w:val="002C26E8"/>
    <w:rsid w:val="002C49B8"/>
    <w:rsid w:val="002E01AE"/>
    <w:rsid w:val="0030178F"/>
    <w:rsid w:val="00345D20"/>
    <w:rsid w:val="00370A4E"/>
    <w:rsid w:val="003735F9"/>
    <w:rsid w:val="00385C48"/>
    <w:rsid w:val="00390696"/>
    <w:rsid w:val="00394EB4"/>
    <w:rsid w:val="003D0C52"/>
    <w:rsid w:val="003D4716"/>
    <w:rsid w:val="00405D30"/>
    <w:rsid w:val="00410250"/>
    <w:rsid w:val="00410E53"/>
    <w:rsid w:val="00417ED8"/>
    <w:rsid w:val="00477492"/>
    <w:rsid w:val="00480A53"/>
    <w:rsid w:val="004900E0"/>
    <w:rsid w:val="004A0638"/>
    <w:rsid w:val="004A2404"/>
    <w:rsid w:val="004D286D"/>
    <w:rsid w:val="004D3631"/>
    <w:rsid w:val="004E09F1"/>
    <w:rsid w:val="004F24AB"/>
    <w:rsid w:val="00506EAD"/>
    <w:rsid w:val="00527126"/>
    <w:rsid w:val="00551FEC"/>
    <w:rsid w:val="005613C5"/>
    <w:rsid w:val="00593B58"/>
    <w:rsid w:val="005A36D6"/>
    <w:rsid w:val="005A5CCF"/>
    <w:rsid w:val="005D074B"/>
    <w:rsid w:val="005D79A5"/>
    <w:rsid w:val="005E38FE"/>
    <w:rsid w:val="005E55F1"/>
    <w:rsid w:val="00601C0D"/>
    <w:rsid w:val="0060240C"/>
    <w:rsid w:val="00612B33"/>
    <w:rsid w:val="006217E1"/>
    <w:rsid w:val="00626CD0"/>
    <w:rsid w:val="0062751A"/>
    <w:rsid w:val="006277D2"/>
    <w:rsid w:val="00630A6C"/>
    <w:rsid w:val="0067735A"/>
    <w:rsid w:val="0068122D"/>
    <w:rsid w:val="00686CE4"/>
    <w:rsid w:val="006958B5"/>
    <w:rsid w:val="006A1AB6"/>
    <w:rsid w:val="006C17FB"/>
    <w:rsid w:val="006C2CFC"/>
    <w:rsid w:val="006C4587"/>
    <w:rsid w:val="006D2877"/>
    <w:rsid w:val="006D28AB"/>
    <w:rsid w:val="006E0593"/>
    <w:rsid w:val="006E7758"/>
    <w:rsid w:val="00713252"/>
    <w:rsid w:val="00714388"/>
    <w:rsid w:val="007222EC"/>
    <w:rsid w:val="00726CD0"/>
    <w:rsid w:val="007339F5"/>
    <w:rsid w:val="007423EA"/>
    <w:rsid w:val="00776850"/>
    <w:rsid w:val="007A7721"/>
    <w:rsid w:val="007C6FAF"/>
    <w:rsid w:val="007D122A"/>
    <w:rsid w:val="007D5DC5"/>
    <w:rsid w:val="007F5FF7"/>
    <w:rsid w:val="00800C4B"/>
    <w:rsid w:val="008028F7"/>
    <w:rsid w:val="00813594"/>
    <w:rsid w:val="00823D22"/>
    <w:rsid w:val="00840B67"/>
    <w:rsid w:val="00867C79"/>
    <w:rsid w:val="008B5F8D"/>
    <w:rsid w:val="00903F37"/>
    <w:rsid w:val="009339ED"/>
    <w:rsid w:val="00961436"/>
    <w:rsid w:val="00967913"/>
    <w:rsid w:val="009A1A12"/>
    <w:rsid w:val="009A6DF7"/>
    <w:rsid w:val="009D4927"/>
    <w:rsid w:val="00A13105"/>
    <w:rsid w:val="00A3296F"/>
    <w:rsid w:val="00A33495"/>
    <w:rsid w:val="00A40749"/>
    <w:rsid w:val="00A41088"/>
    <w:rsid w:val="00A66534"/>
    <w:rsid w:val="00A8618E"/>
    <w:rsid w:val="00A93556"/>
    <w:rsid w:val="00AA74F3"/>
    <w:rsid w:val="00AB4317"/>
    <w:rsid w:val="00AE3A48"/>
    <w:rsid w:val="00AF33EB"/>
    <w:rsid w:val="00AF6D2A"/>
    <w:rsid w:val="00B0192C"/>
    <w:rsid w:val="00B01F1C"/>
    <w:rsid w:val="00B25697"/>
    <w:rsid w:val="00B306A9"/>
    <w:rsid w:val="00B505BD"/>
    <w:rsid w:val="00B56BDF"/>
    <w:rsid w:val="00B62521"/>
    <w:rsid w:val="00B64F3F"/>
    <w:rsid w:val="00B73AE9"/>
    <w:rsid w:val="00BC47C4"/>
    <w:rsid w:val="00C03263"/>
    <w:rsid w:val="00C42E53"/>
    <w:rsid w:val="00C61D0F"/>
    <w:rsid w:val="00C77AAC"/>
    <w:rsid w:val="00CA6A9F"/>
    <w:rsid w:val="00CB4A47"/>
    <w:rsid w:val="00CB73E9"/>
    <w:rsid w:val="00CF2DA9"/>
    <w:rsid w:val="00CF532B"/>
    <w:rsid w:val="00D0377F"/>
    <w:rsid w:val="00D11347"/>
    <w:rsid w:val="00D14F14"/>
    <w:rsid w:val="00D1618E"/>
    <w:rsid w:val="00D2242A"/>
    <w:rsid w:val="00D271F7"/>
    <w:rsid w:val="00D327E0"/>
    <w:rsid w:val="00D44B80"/>
    <w:rsid w:val="00D56B26"/>
    <w:rsid w:val="00D7583C"/>
    <w:rsid w:val="00D85E5C"/>
    <w:rsid w:val="00D90C9F"/>
    <w:rsid w:val="00D975DA"/>
    <w:rsid w:val="00DC0D11"/>
    <w:rsid w:val="00DF0A1E"/>
    <w:rsid w:val="00E027DE"/>
    <w:rsid w:val="00E13222"/>
    <w:rsid w:val="00E22640"/>
    <w:rsid w:val="00E236A5"/>
    <w:rsid w:val="00E306CC"/>
    <w:rsid w:val="00E3678A"/>
    <w:rsid w:val="00E475C4"/>
    <w:rsid w:val="00E62EDB"/>
    <w:rsid w:val="00E758E9"/>
    <w:rsid w:val="00E834BC"/>
    <w:rsid w:val="00EA0F46"/>
    <w:rsid w:val="00EA3327"/>
    <w:rsid w:val="00EC23C9"/>
    <w:rsid w:val="00EC3B2F"/>
    <w:rsid w:val="00ED2EE5"/>
    <w:rsid w:val="00ED78E5"/>
    <w:rsid w:val="00F133D3"/>
    <w:rsid w:val="00F1464F"/>
    <w:rsid w:val="00F31AF4"/>
    <w:rsid w:val="00F50EB8"/>
    <w:rsid w:val="00F571FB"/>
    <w:rsid w:val="00F64EBA"/>
    <w:rsid w:val="00F73060"/>
    <w:rsid w:val="00FA5B4E"/>
    <w:rsid w:val="00FC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13E3A1"/>
  <w15:docId w15:val="{D4E56782-16A2-45A8-B9D4-7091CF86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Times New Roman" w:hAnsi="Times New Roman" w:cs="Times New Roman"/>
      <w:sz w:val="24"/>
      <w:szCs w:val="24"/>
      <w:lang w:val="x-none"/>
    </w:rPr>
  </w:style>
  <w:style w:type="character" w:customStyle="1" w:styleId="TekstpodstawowyZnak">
    <w:name w:val="Tekst podstawowy Znak"/>
    <w:rPr>
      <w:rFonts w:cs="Times New Roman"/>
      <w:lang w:val="x-none"/>
    </w:rPr>
  </w:style>
  <w:style w:type="character" w:customStyle="1" w:styleId="StopkaZnak">
    <w:name w:val="Stopka Znak"/>
    <w:rPr>
      <w:rFonts w:cs="Times New Roman"/>
      <w:lang w:val="x-none"/>
    </w:rPr>
  </w:style>
  <w:style w:type="character" w:customStyle="1" w:styleId="RTFNum21">
    <w:name w:val="RTF_Num 2 1"/>
    <w:rPr>
      <w:rFonts w:eastAsia="Times New Roman"/>
    </w:rPr>
  </w:style>
  <w:style w:type="character" w:customStyle="1" w:styleId="RTFNum22">
    <w:name w:val="RTF_Num 2 2"/>
    <w:rPr>
      <w:rFonts w:eastAsia="Times New Roman"/>
    </w:rPr>
  </w:style>
  <w:style w:type="character" w:customStyle="1" w:styleId="RTFNum23">
    <w:name w:val="RTF_Num 2 3"/>
    <w:rPr>
      <w:rFonts w:eastAsia="Times New Roman"/>
    </w:rPr>
  </w:style>
  <w:style w:type="character" w:customStyle="1" w:styleId="RTFNum24">
    <w:name w:val="RTF_Num 2 4"/>
    <w:rPr>
      <w:rFonts w:eastAsia="Times New Roman"/>
    </w:rPr>
  </w:style>
  <w:style w:type="character" w:customStyle="1" w:styleId="RTFNum25">
    <w:name w:val="RTF_Num 2 5"/>
    <w:rPr>
      <w:rFonts w:eastAsia="Times New Roman"/>
    </w:rPr>
  </w:style>
  <w:style w:type="character" w:customStyle="1" w:styleId="RTFNum26">
    <w:name w:val="RTF_Num 2 6"/>
    <w:rPr>
      <w:rFonts w:eastAsia="Times New Roman"/>
    </w:rPr>
  </w:style>
  <w:style w:type="character" w:customStyle="1" w:styleId="RTFNum27">
    <w:name w:val="RTF_Num 2 7"/>
    <w:rPr>
      <w:rFonts w:eastAsia="Times New Roman"/>
    </w:rPr>
  </w:style>
  <w:style w:type="character" w:customStyle="1" w:styleId="RTFNum28">
    <w:name w:val="RTF_Num 2 8"/>
    <w:rPr>
      <w:rFonts w:eastAsia="Times New Roman"/>
    </w:rPr>
  </w:style>
  <w:style w:type="character" w:customStyle="1" w:styleId="RTFNum29">
    <w:name w:val="RTF_Num 2 9"/>
    <w:rPr>
      <w:rFonts w:eastAsia="Times New Roman"/>
    </w:rPr>
  </w:style>
  <w:style w:type="character" w:customStyle="1" w:styleId="RTFNum31">
    <w:name w:val="RTF_Num 3 1"/>
    <w:rPr>
      <w:rFonts w:eastAsia="Times New Roman"/>
    </w:rPr>
  </w:style>
  <w:style w:type="character" w:customStyle="1" w:styleId="RTFNum32">
    <w:name w:val="RTF_Num 3 2"/>
    <w:rPr>
      <w:rFonts w:eastAsia="Times New Roman"/>
    </w:rPr>
  </w:style>
  <w:style w:type="character" w:customStyle="1" w:styleId="RTFNum33">
    <w:name w:val="RTF_Num 3 3"/>
    <w:rPr>
      <w:rFonts w:eastAsia="Times New Roman"/>
    </w:rPr>
  </w:style>
  <w:style w:type="character" w:customStyle="1" w:styleId="RTFNum34">
    <w:name w:val="RTF_Num 3 4"/>
    <w:rPr>
      <w:rFonts w:eastAsia="Times New Roman"/>
    </w:rPr>
  </w:style>
  <w:style w:type="character" w:customStyle="1" w:styleId="RTFNum35">
    <w:name w:val="RTF_Num 3 5"/>
    <w:rPr>
      <w:rFonts w:eastAsia="Times New Roman"/>
    </w:rPr>
  </w:style>
  <w:style w:type="character" w:customStyle="1" w:styleId="RTFNum36">
    <w:name w:val="RTF_Num 3 6"/>
    <w:rPr>
      <w:rFonts w:eastAsia="Times New Roman"/>
    </w:rPr>
  </w:style>
  <w:style w:type="character" w:customStyle="1" w:styleId="RTFNum37">
    <w:name w:val="RTF_Num 3 7"/>
    <w:rPr>
      <w:rFonts w:eastAsia="Times New Roman"/>
    </w:rPr>
  </w:style>
  <w:style w:type="character" w:customStyle="1" w:styleId="RTFNum38">
    <w:name w:val="RTF_Num 3 8"/>
    <w:rPr>
      <w:rFonts w:eastAsia="Times New Roman"/>
    </w:rPr>
  </w:style>
  <w:style w:type="character" w:customStyle="1" w:styleId="RTFNum39">
    <w:name w:val="RTF_Num 3 9"/>
    <w:rPr>
      <w:rFonts w:eastAsia="Times New Roman"/>
    </w:rPr>
  </w:style>
  <w:style w:type="character" w:customStyle="1" w:styleId="RTFNum41">
    <w:name w:val="RTF_Num 4 1"/>
    <w:rPr>
      <w:rFonts w:eastAsia="Times New Roman"/>
    </w:rPr>
  </w:style>
  <w:style w:type="character" w:customStyle="1" w:styleId="RTFNum42">
    <w:name w:val="RTF_Num 4 2"/>
    <w:rPr>
      <w:rFonts w:eastAsia="Times New Roman"/>
    </w:rPr>
  </w:style>
  <w:style w:type="character" w:customStyle="1" w:styleId="RTFNum43">
    <w:name w:val="RTF_Num 4 3"/>
    <w:rPr>
      <w:rFonts w:eastAsia="Times New Roman"/>
    </w:rPr>
  </w:style>
  <w:style w:type="character" w:customStyle="1" w:styleId="RTFNum44">
    <w:name w:val="RTF_Num 4 4"/>
    <w:rPr>
      <w:rFonts w:eastAsia="Times New Roman"/>
    </w:rPr>
  </w:style>
  <w:style w:type="character" w:customStyle="1" w:styleId="RTFNum45">
    <w:name w:val="RTF_Num 4 5"/>
    <w:rPr>
      <w:rFonts w:eastAsia="Times New Roman"/>
    </w:rPr>
  </w:style>
  <w:style w:type="character" w:customStyle="1" w:styleId="RTFNum46">
    <w:name w:val="RTF_Num 4 6"/>
    <w:rPr>
      <w:rFonts w:eastAsia="Times New Roman"/>
    </w:rPr>
  </w:style>
  <w:style w:type="character" w:customStyle="1" w:styleId="RTFNum47">
    <w:name w:val="RTF_Num 4 7"/>
    <w:rPr>
      <w:rFonts w:eastAsia="Times New Roman"/>
    </w:rPr>
  </w:style>
  <w:style w:type="character" w:customStyle="1" w:styleId="RTFNum48">
    <w:name w:val="RTF_Num 4 8"/>
    <w:rPr>
      <w:rFonts w:eastAsia="Times New Roman"/>
    </w:rPr>
  </w:style>
  <w:style w:type="character" w:customStyle="1" w:styleId="RTFNum49">
    <w:name w:val="RTF_Num 4 9"/>
    <w:rPr>
      <w:rFonts w:eastAsia="Times New Roman"/>
    </w:rPr>
  </w:style>
  <w:style w:type="character" w:customStyle="1" w:styleId="RTFNum51">
    <w:name w:val="RTF_Num 5 1"/>
    <w:rPr>
      <w:rFonts w:eastAsia="Times New Roman"/>
    </w:rPr>
  </w:style>
  <w:style w:type="character" w:customStyle="1" w:styleId="RTFNum52">
    <w:name w:val="RTF_Num 5 2"/>
    <w:rPr>
      <w:rFonts w:eastAsia="Times New Roman"/>
    </w:rPr>
  </w:style>
  <w:style w:type="character" w:customStyle="1" w:styleId="RTFNum53">
    <w:name w:val="RTF_Num 5 3"/>
    <w:rPr>
      <w:rFonts w:eastAsia="Times New Roman"/>
    </w:rPr>
  </w:style>
  <w:style w:type="character" w:customStyle="1" w:styleId="RTFNum54">
    <w:name w:val="RTF_Num 5 4"/>
    <w:rPr>
      <w:rFonts w:eastAsia="Times New Roman"/>
    </w:rPr>
  </w:style>
  <w:style w:type="character" w:customStyle="1" w:styleId="RTFNum55">
    <w:name w:val="RTF_Num 5 5"/>
    <w:rPr>
      <w:rFonts w:eastAsia="Times New Roman"/>
    </w:rPr>
  </w:style>
  <w:style w:type="character" w:customStyle="1" w:styleId="RTFNum56">
    <w:name w:val="RTF_Num 5 6"/>
    <w:rPr>
      <w:rFonts w:eastAsia="Times New Roman"/>
    </w:rPr>
  </w:style>
  <w:style w:type="character" w:customStyle="1" w:styleId="RTFNum57">
    <w:name w:val="RTF_Num 5 7"/>
    <w:rPr>
      <w:rFonts w:eastAsia="Times New Roman"/>
    </w:rPr>
  </w:style>
  <w:style w:type="character" w:customStyle="1" w:styleId="RTFNum58">
    <w:name w:val="RTF_Num 5 8"/>
    <w:rPr>
      <w:rFonts w:eastAsia="Times New Roman"/>
    </w:rPr>
  </w:style>
  <w:style w:type="character" w:customStyle="1" w:styleId="RTFNum59">
    <w:name w:val="RTF_Num 5 9"/>
    <w:rPr>
      <w:rFonts w:eastAsia="Times New Roman"/>
    </w:rPr>
  </w:style>
  <w:style w:type="character" w:customStyle="1" w:styleId="RTFNum61">
    <w:name w:val="RTF_Num 6 1"/>
    <w:rPr>
      <w:rFonts w:eastAsia="Times New Roman"/>
    </w:rPr>
  </w:style>
  <w:style w:type="character" w:customStyle="1" w:styleId="RTFNum62">
    <w:name w:val="RTF_Num 6 2"/>
    <w:rPr>
      <w:rFonts w:eastAsia="Times New Roman"/>
    </w:rPr>
  </w:style>
  <w:style w:type="character" w:customStyle="1" w:styleId="RTFNum63">
    <w:name w:val="RTF_Num 6 3"/>
    <w:rPr>
      <w:rFonts w:eastAsia="Times New Roman"/>
    </w:rPr>
  </w:style>
  <w:style w:type="character" w:customStyle="1" w:styleId="RTFNum64">
    <w:name w:val="RTF_Num 6 4"/>
    <w:rPr>
      <w:rFonts w:eastAsia="Times New Roman"/>
    </w:rPr>
  </w:style>
  <w:style w:type="character" w:customStyle="1" w:styleId="RTFNum65">
    <w:name w:val="RTF_Num 6 5"/>
    <w:rPr>
      <w:rFonts w:eastAsia="Times New Roman"/>
    </w:rPr>
  </w:style>
  <w:style w:type="character" w:customStyle="1" w:styleId="RTFNum66">
    <w:name w:val="RTF_Num 6 6"/>
    <w:rPr>
      <w:rFonts w:eastAsia="Times New Roman"/>
    </w:rPr>
  </w:style>
  <w:style w:type="character" w:customStyle="1" w:styleId="RTFNum67">
    <w:name w:val="RTF_Num 6 7"/>
    <w:rPr>
      <w:rFonts w:eastAsia="Times New Roman"/>
    </w:rPr>
  </w:style>
  <w:style w:type="character" w:customStyle="1" w:styleId="RTFNum68">
    <w:name w:val="RTF_Num 6 8"/>
    <w:rPr>
      <w:rFonts w:eastAsia="Times New Roman"/>
    </w:rPr>
  </w:style>
  <w:style w:type="character" w:customStyle="1" w:styleId="RTFNum69">
    <w:name w:val="RTF_Num 6 9"/>
    <w:rPr>
      <w:rFonts w:eastAsia="Times New Roman"/>
    </w:rPr>
  </w:style>
  <w:style w:type="character" w:customStyle="1" w:styleId="RTFNum71">
    <w:name w:val="RTF_Num 7 1"/>
    <w:rPr>
      <w:rFonts w:eastAsia="Times New Roman"/>
    </w:rPr>
  </w:style>
  <w:style w:type="character" w:customStyle="1" w:styleId="RTFNum72">
    <w:name w:val="RTF_Num 7 2"/>
    <w:rPr>
      <w:rFonts w:eastAsia="Times New Roman"/>
    </w:rPr>
  </w:style>
  <w:style w:type="character" w:customStyle="1" w:styleId="RTFNum73">
    <w:name w:val="RTF_Num 7 3"/>
    <w:rPr>
      <w:rFonts w:eastAsia="Times New Roman"/>
    </w:rPr>
  </w:style>
  <w:style w:type="character" w:customStyle="1" w:styleId="RTFNum74">
    <w:name w:val="RTF_Num 7 4"/>
    <w:rPr>
      <w:rFonts w:eastAsia="Times New Roman"/>
    </w:rPr>
  </w:style>
  <w:style w:type="character" w:customStyle="1" w:styleId="RTFNum75">
    <w:name w:val="RTF_Num 7 5"/>
    <w:rPr>
      <w:rFonts w:eastAsia="Times New Roman"/>
    </w:rPr>
  </w:style>
  <w:style w:type="character" w:customStyle="1" w:styleId="RTFNum76">
    <w:name w:val="RTF_Num 7 6"/>
    <w:rPr>
      <w:rFonts w:eastAsia="Times New Roman"/>
    </w:rPr>
  </w:style>
  <w:style w:type="character" w:customStyle="1" w:styleId="RTFNum77">
    <w:name w:val="RTF_Num 7 7"/>
    <w:rPr>
      <w:rFonts w:eastAsia="Times New Roman"/>
    </w:rPr>
  </w:style>
  <w:style w:type="character" w:customStyle="1" w:styleId="RTFNum78">
    <w:name w:val="RTF_Num 7 8"/>
    <w:rPr>
      <w:rFonts w:eastAsia="Times New Roman"/>
    </w:rPr>
  </w:style>
  <w:style w:type="character" w:customStyle="1" w:styleId="RTFNum79">
    <w:name w:val="RTF_Num 7 9"/>
    <w:rPr>
      <w:rFonts w:eastAsia="Times New Roman"/>
    </w:rPr>
  </w:style>
  <w:style w:type="character" w:customStyle="1" w:styleId="RTFNum81">
    <w:name w:val="RTF_Num 8 1"/>
    <w:rPr>
      <w:rFonts w:eastAsia="Times New Roman"/>
    </w:rPr>
  </w:style>
  <w:style w:type="character" w:customStyle="1" w:styleId="RTFNum82">
    <w:name w:val="RTF_Num 8 2"/>
    <w:rPr>
      <w:rFonts w:eastAsia="Times New Roman"/>
    </w:rPr>
  </w:style>
  <w:style w:type="character" w:customStyle="1" w:styleId="RTFNum83">
    <w:name w:val="RTF_Num 8 3"/>
    <w:rPr>
      <w:rFonts w:eastAsia="Times New Roman"/>
    </w:rPr>
  </w:style>
  <w:style w:type="character" w:customStyle="1" w:styleId="RTFNum84">
    <w:name w:val="RTF_Num 8 4"/>
    <w:rPr>
      <w:rFonts w:eastAsia="Times New Roman"/>
    </w:rPr>
  </w:style>
  <w:style w:type="character" w:customStyle="1" w:styleId="RTFNum85">
    <w:name w:val="RTF_Num 8 5"/>
    <w:rPr>
      <w:rFonts w:eastAsia="Times New Roman"/>
    </w:rPr>
  </w:style>
  <w:style w:type="character" w:customStyle="1" w:styleId="RTFNum86">
    <w:name w:val="RTF_Num 8 6"/>
    <w:rPr>
      <w:rFonts w:eastAsia="Times New Roman"/>
    </w:rPr>
  </w:style>
  <w:style w:type="character" w:customStyle="1" w:styleId="RTFNum87">
    <w:name w:val="RTF_Num 8 7"/>
    <w:rPr>
      <w:rFonts w:eastAsia="Times New Roman"/>
    </w:rPr>
  </w:style>
  <w:style w:type="character" w:customStyle="1" w:styleId="RTFNum88">
    <w:name w:val="RTF_Num 8 8"/>
    <w:rPr>
      <w:rFonts w:eastAsia="Times New Roman"/>
    </w:rPr>
  </w:style>
  <w:style w:type="character" w:customStyle="1" w:styleId="RTFNum89">
    <w:name w:val="RTF_Num 8 9"/>
    <w:rPr>
      <w:rFonts w:eastAsia="Times New Roman"/>
    </w:rPr>
  </w:style>
  <w:style w:type="character" w:customStyle="1" w:styleId="RTFNum91">
    <w:name w:val="RTF_Num 9 1"/>
    <w:rPr>
      <w:rFonts w:eastAsia="Times New Roman"/>
    </w:rPr>
  </w:style>
  <w:style w:type="character" w:customStyle="1" w:styleId="RTFNum92">
    <w:name w:val="RTF_Num 9 2"/>
    <w:rPr>
      <w:rFonts w:eastAsia="Times New Roman"/>
    </w:rPr>
  </w:style>
  <w:style w:type="character" w:customStyle="1" w:styleId="RTFNum93">
    <w:name w:val="RTF_Num 9 3"/>
    <w:rPr>
      <w:rFonts w:eastAsia="Times New Roman"/>
    </w:rPr>
  </w:style>
  <w:style w:type="character" w:customStyle="1" w:styleId="RTFNum94">
    <w:name w:val="RTF_Num 9 4"/>
    <w:rPr>
      <w:rFonts w:eastAsia="Times New Roman"/>
    </w:rPr>
  </w:style>
  <w:style w:type="character" w:customStyle="1" w:styleId="RTFNum95">
    <w:name w:val="RTF_Num 9 5"/>
    <w:rPr>
      <w:rFonts w:eastAsia="Times New Roman"/>
    </w:rPr>
  </w:style>
  <w:style w:type="character" w:customStyle="1" w:styleId="RTFNum96">
    <w:name w:val="RTF_Num 9 6"/>
    <w:rPr>
      <w:rFonts w:eastAsia="Times New Roman"/>
    </w:rPr>
  </w:style>
  <w:style w:type="character" w:customStyle="1" w:styleId="RTFNum97">
    <w:name w:val="RTF_Num 9 7"/>
    <w:rPr>
      <w:rFonts w:eastAsia="Times New Roman"/>
    </w:rPr>
  </w:style>
  <w:style w:type="character" w:customStyle="1" w:styleId="RTFNum98">
    <w:name w:val="RTF_Num 9 8"/>
    <w:rPr>
      <w:rFonts w:eastAsia="Times New Roman"/>
    </w:rPr>
  </w:style>
  <w:style w:type="character" w:customStyle="1" w:styleId="RTFNum99">
    <w:name w:val="RTF_Num 9 9"/>
    <w:rPr>
      <w:rFonts w:eastAsia="Times New Roman"/>
    </w:rPr>
  </w:style>
  <w:style w:type="character" w:customStyle="1" w:styleId="RTFNum101">
    <w:name w:val="RTF_Num 10 1"/>
    <w:rPr>
      <w:rFonts w:eastAsia="Times New Roman"/>
    </w:rPr>
  </w:style>
  <w:style w:type="character" w:customStyle="1" w:styleId="RTFNum102">
    <w:name w:val="RTF_Num 10 2"/>
    <w:rPr>
      <w:rFonts w:eastAsia="Times New Roman"/>
    </w:rPr>
  </w:style>
  <w:style w:type="character" w:customStyle="1" w:styleId="RTFNum103">
    <w:name w:val="RTF_Num 10 3"/>
    <w:rPr>
      <w:rFonts w:eastAsia="Times New Roman"/>
    </w:rPr>
  </w:style>
  <w:style w:type="character" w:customStyle="1" w:styleId="RTFNum104">
    <w:name w:val="RTF_Num 10 4"/>
    <w:rPr>
      <w:rFonts w:eastAsia="Times New Roman"/>
    </w:rPr>
  </w:style>
  <w:style w:type="character" w:customStyle="1" w:styleId="RTFNum105">
    <w:name w:val="RTF_Num 10 5"/>
    <w:rPr>
      <w:rFonts w:eastAsia="Times New Roman"/>
    </w:rPr>
  </w:style>
  <w:style w:type="character" w:customStyle="1" w:styleId="RTFNum106">
    <w:name w:val="RTF_Num 10 6"/>
    <w:rPr>
      <w:rFonts w:eastAsia="Times New Roman"/>
    </w:rPr>
  </w:style>
  <w:style w:type="character" w:customStyle="1" w:styleId="RTFNum107">
    <w:name w:val="RTF_Num 10 7"/>
    <w:rPr>
      <w:rFonts w:eastAsia="Times New Roman"/>
    </w:rPr>
  </w:style>
  <w:style w:type="character" w:customStyle="1" w:styleId="RTFNum108">
    <w:name w:val="RTF_Num 10 8"/>
    <w:rPr>
      <w:rFonts w:eastAsia="Times New Roman"/>
    </w:rPr>
  </w:style>
  <w:style w:type="character" w:customStyle="1" w:styleId="RTFNum109">
    <w:name w:val="RTF_Num 10 9"/>
    <w:rPr>
      <w:rFonts w:eastAsia="Times New Roman"/>
    </w:rPr>
  </w:style>
  <w:style w:type="character" w:customStyle="1" w:styleId="RTFNum111">
    <w:name w:val="RTF_Num 11 1"/>
    <w:rPr>
      <w:rFonts w:eastAsia="Times New Roman"/>
    </w:rPr>
  </w:style>
  <w:style w:type="character" w:customStyle="1" w:styleId="RTFNum112">
    <w:name w:val="RTF_Num 11 2"/>
    <w:rPr>
      <w:rFonts w:eastAsia="Times New Roman"/>
    </w:rPr>
  </w:style>
  <w:style w:type="character" w:customStyle="1" w:styleId="RTFNum113">
    <w:name w:val="RTF_Num 11 3"/>
    <w:rPr>
      <w:rFonts w:eastAsia="Times New Roman"/>
    </w:rPr>
  </w:style>
  <w:style w:type="character" w:customStyle="1" w:styleId="RTFNum114">
    <w:name w:val="RTF_Num 11 4"/>
    <w:rPr>
      <w:rFonts w:eastAsia="Times New Roman"/>
    </w:rPr>
  </w:style>
  <w:style w:type="character" w:customStyle="1" w:styleId="RTFNum115">
    <w:name w:val="RTF_Num 11 5"/>
    <w:rPr>
      <w:rFonts w:eastAsia="Times New Roman"/>
    </w:rPr>
  </w:style>
  <w:style w:type="character" w:customStyle="1" w:styleId="RTFNum116">
    <w:name w:val="RTF_Num 11 6"/>
    <w:rPr>
      <w:rFonts w:eastAsia="Times New Roman"/>
    </w:rPr>
  </w:style>
  <w:style w:type="character" w:customStyle="1" w:styleId="RTFNum117">
    <w:name w:val="RTF_Num 11 7"/>
    <w:rPr>
      <w:rFonts w:eastAsia="Times New Roman"/>
    </w:rPr>
  </w:style>
  <w:style w:type="character" w:customStyle="1" w:styleId="RTFNum118">
    <w:name w:val="RTF_Num 11 8"/>
    <w:rPr>
      <w:rFonts w:eastAsia="Times New Roman"/>
    </w:rPr>
  </w:style>
  <w:style w:type="character" w:customStyle="1" w:styleId="RTFNum119">
    <w:name w:val="RTF_Num 11 9"/>
    <w:rPr>
      <w:rFonts w:eastAsia="Times New Roman"/>
    </w:rPr>
  </w:style>
  <w:style w:type="character" w:customStyle="1" w:styleId="Nag3fwekZnak">
    <w:name w:val="Nagł3fówek Znak"/>
    <w:rPr>
      <w:rFonts w:cs="Times New Roman"/>
      <w:lang w:val="x-none"/>
    </w:rPr>
  </w:style>
  <w:style w:type="character" w:customStyle="1" w:styleId="TytuZnak">
    <w:name w:val="Tytuł Znak"/>
    <w:rPr>
      <w:rFonts w:ascii="Arial Narrow" w:hAnsi="Arial Narrow" w:cs="Arial Narrow"/>
      <w:b/>
      <w:bCs/>
      <w:sz w:val="24"/>
      <w:szCs w:val="24"/>
      <w:lang w:val="x-none" w:eastAsia="ar-SA" w:bidi="ar-SA"/>
    </w:rPr>
  </w:style>
  <w:style w:type="character" w:customStyle="1" w:styleId="PodtytuZnak">
    <w:name w:val="Podtytuł Znak"/>
    <w:rPr>
      <w:rFonts w:ascii="Cambria" w:hAnsi="Cambria" w:cs="Cambria"/>
      <w:sz w:val="24"/>
      <w:szCs w:val="24"/>
      <w:lang w:val="x-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Legenda1">
    <w:name w:val="Legenda1"/>
    <w:basedOn w:val="Normalny"/>
    <w:pPr>
      <w:spacing w:before="120" w:after="120"/>
    </w:pPr>
    <w:rPr>
      <w:i/>
      <w:iCs/>
    </w:rPr>
  </w:style>
  <w:style w:type="paragraph" w:customStyle="1" w:styleId="Index">
    <w:name w:val="Index"/>
    <w:basedOn w:val="Normalny"/>
    <w:rPr>
      <w:rFonts w:ascii="Tahoma" w:hAnsi="Tahoma" w:cs="Tahoma"/>
    </w:rPr>
  </w:style>
  <w:style w:type="paragraph" w:customStyle="1" w:styleId="Index2">
    <w:name w:val="Index2"/>
    <w:basedOn w:val="Normalny"/>
    <w:rPr>
      <w:rFonts w:ascii="Tahoma" w:hAnsi="Tahoma" w:cs="Tahoma"/>
    </w:rPr>
  </w:style>
  <w:style w:type="paragraph" w:customStyle="1" w:styleId="Index1">
    <w:name w:val="Index1"/>
    <w:basedOn w:val="Normalny"/>
  </w:style>
  <w:style w:type="paragraph" w:customStyle="1" w:styleId="WW-header">
    <w:name w:val="WW-header"/>
    <w:basedOn w:val="Normalny"/>
    <w:next w:val="Tekstpodstawowy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">
    <w:name w:val="WW-caption"/>
    <w:basedOn w:val="Normalny"/>
    <w:pPr>
      <w:spacing w:before="120" w:after="120"/>
    </w:pPr>
    <w:rPr>
      <w:i/>
      <w:iCs/>
    </w:rPr>
  </w:style>
  <w:style w:type="paragraph" w:customStyle="1" w:styleId="WW-Index">
    <w:name w:val="WW-Index"/>
    <w:basedOn w:val="Normalny"/>
  </w:style>
  <w:style w:type="paragraph" w:customStyle="1" w:styleId="WW-caption1">
    <w:name w:val="WW-caption1"/>
    <w:basedOn w:val="Normalny"/>
    <w:pPr>
      <w:spacing w:before="120" w:after="120"/>
    </w:pPr>
    <w:rPr>
      <w:i/>
      <w:iCs/>
      <w:sz w:val="20"/>
      <w:szCs w:val="20"/>
    </w:rPr>
  </w:style>
  <w:style w:type="paragraph" w:customStyle="1" w:styleId="WW-Index1">
    <w:name w:val="WW-Index1"/>
    <w:basedOn w:val="Normalny"/>
  </w:style>
  <w:style w:type="paragraph" w:styleId="Stopka">
    <w:name w:val="footer"/>
    <w:basedOn w:val="Normalny"/>
    <w:semiHidden/>
    <w:pPr>
      <w:tabs>
        <w:tab w:val="center" w:pos="4818"/>
        <w:tab w:val="right" w:pos="9637"/>
      </w:tabs>
    </w:pPr>
  </w:style>
  <w:style w:type="paragraph" w:styleId="Tytu">
    <w:name w:val="Title"/>
    <w:basedOn w:val="Normalny"/>
    <w:next w:val="Podtytu"/>
    <w:qFormat/>
    <w:pPr>
      <w:jc w:val="center"/>
    </w:pPr>
    <w:rPr>
      <w:rFonts w:ascii="Arial Narrow" w:hAnsi="Arial Narrow" w:cs="Arial Narrow"/>
      <w:b/>
      <w:bCs/>
    </w:rPr>
  </w:style>
  <w:style w:type="paragraph" w:styleId="Podtytu">
    <w:name w:val="Subtitle"/>
    <w:basedOn w:val="Normalny"/>
    <w:next w:val="Normalny"/>
    <w:qFormat/>
    <w:pPr>
      <w:spacing w:after="60"/>
      <w:jc w:val="center"/>
    </w:pPr>
    <w:rPr>
      <w:rFonts w:ascii="Cambria" w:hAnsi="Cambria" w:cs="Cambria"/>
    </w:rPr>
  </w:style>
  <w:style w:type="paragraph" w:styleId="Tekstpodstawowy2">
    <w:name w:val="Body Text 2"/>
    <w:basedOn w:val="Normalny"/>
    <w:link w:val="Tekstpodstawowy2Znak"/>
    <w:semiHidden/>
    <w:unhideWhenUsed/>
    <w:rsid w:val="00E027DE"/>
    <w:pPr>
      <w:widowControl/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link w:val="Tekstpodstawowy2"/>
    <w:semiHidden/>
    <w:rsid w:val="00E027DE"/>
    <w:rPr>
      <w:sz w:val="24"/>
      <w:szCs w:val="24"/>
      <w:lang w:val="pl-PL" w:eastAsia="pl-PL" w:bidi="ar-SA"/>
    </w:rPr>
  </w:style>
  <w:style w:type="character" w:styleId="Hipercze">
    <w:name w:val="Hyperlink"/>
    <w:rsid w:val="003D0C5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8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758E9"/>
    <w:rPr>
      <w:rFonts w:ascii="Tahoma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B56BDF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2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F33EB"/>
    <w:pPr>
      <w:ind w:left="708"/>
    </w:pPr>
  </w:style>
  <w:style w:type="paragraph" w:customStyle="1" w:styleId="Tekstpodstawowy21">
    <w:name w:val="Tekst podstawowy 21"/>
    <w:basedOn w:val="Normalny"/>
    <w:rsid w:val="00A8618E"/>
    <w:pPr>
      <w:widowControl/>
      <w:overflowPunct w:val="0"/>
      <w:autoSpaceDE w:val="0"/>
      <w:jc w:val="both"/>
      <w:textAlignment w:val="baseline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D0D2C-DA99-4702-AC7B-5D6E9BD8E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Człowiek – najlepsza inwestycja</vt:lpstr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Człowiek – najlepsza inwestycja</dc:title>
  <dc:creator>nn</dc:creator>
  <cp:lastModifiedBy>Dominika</cp:lastModifiedBy>
  <cp:revision>2</cp:revision>
  <cp:lastPrinted>2021-08-23T12:40:00Z</cp:lastPrinted>
  <dcterms:created xsi:type="dcterms:W3CDTF">2021-08-23T12:52:00Z</dcterms:created>
  <dcterms:modified xsi:type="dcterms:W3CDTF">2021-08-23T12:52:00Z</dcterms:modified>
</cp:coreProperties>
</file>